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BD" w:rsidRDefault="006D739F" w:rsidP="00D1311F">
      <w:pPr>
        <w:suppressAutoHyphens/>
        <w:spacing w:after="0" w:line="240" w:lineRule="auto"/>
        <w:jc w:val="center"/>
        <w:rPr>
          <w:rFonts w:ascii="TiepoloItcTEEBoo" w:eastAsia="Times New Roman" w:hAnsi="TiepoloItcTEEBoo" w:cs="TiepoloItcTEEBoo"/>
          <w:b/>
          <w:bCs/>
          <w:lang w:eastAsia="ar-SA"/>
        </w:rPr>
      </w:pPr>
      <w:r>
        <w:rPr>
          <w:rFonts w:ascii="TiepoloItcTEEBoo" w:eastAsia="Times New Roman" w:hAnsi="TiepoloItcTEEBoo" w:cs="TiepoloItcTEEBoo"/>
          <w:b/>
          <w:bCs/>
          <w:lang w:eastAsia="ar-SA"/>
        </w:rPr>
        <w:t>Projektowane postanowienia umowne</w:t>
      </w:r>
    </w:p>
    <w:p w:rsidR="00E431E9" w:rsidRPr="00181BBD" w:rsidRDefault="00E431E9" w:rsidP="00D1311F">
      <w:pPr>
        <w:suppressAutoHyphens/>
        <w:spacing w:after="0" w:line="240" w:lineRule="auto"/>
        <w:jc w:val="center"/>
        <w:rPr>
          <w:rFonts w:ascii="TiepoloItcTEEBoo" w:eastAsia="Times New Roman" w:hAnsi="TiepoloItcTEEBoo" w:cs="TiepoloItcTEEBoo"/>
          <w:b/>
          <w:bCs/>
          <w:lang w:eastAsia="ar-SA"/>
        </w:rPr>
      </w:pPr>
    </w:p>
    <w:p w:rsidR="00181BBD" w:rsidRPr="00181BBD" w:rsidRDefault="00181BBD" w:rsidP="00181BBD">
      <w:pPr>
        <w:suppressAutoHyphens/>
        <w:spacing w:after="0" w:line="240" w:lineRule="auto"/>
        <w:ind w:left="2124" w:firstLine="708"/>
        <w:rPr>
          <w:rFonts w:ascii="TiepoloItcTEEBoo" w:eastAsia="Times New Roman" w:hAnsi="TiepoloItcTEEBoo" w:cs="TiepoloItcTEEBoo"/>
          <w:b/>
          <w:bCs/>
          <w:lang w:eastAsia="ar-SA"/>
        </w:rPr>
      </w:pPr>
    </w:p>
    <w:p w:rsidR="001C60DE" w:rsidRDefault="00181BBD" w:rsidP="00D1311F">
      <w:pPr>
        <w:suppressAutoHyphens/>
        <w:spacing w:after="0" w:line="240" w:lineRule="auto"/>
        <w:jc w:val="center"/>
        <w:rPr>
          <w:rFonts w:ascii="TiepoloItcTEEBoo" w:eastAsia="Times New Roman" w:hAnsi="TiepoloItcTEEBoo" w:cs="TiepoloItcTEEBoo"/>
          <w:b/>
          <w:bCs/>
          <w:lang w:eastAsia="ar-SA"/>
        </w:rPr>
      </w:pPr>
      <w:r w:rsidRPr="00181BBD">
        <w:rPr>
          <w:rFonts w:ascii="TiepoloItcTEEBoo" w:eastAsia="Times New Roman" w:hAnsi="TiepoloItcTEEBoo" w:cs="TiepoloItcTEEBoo"/>
          <w:b/>
          <w:bCs/>
          <w:lang w:eastAsia="ar-SA"/>
        </w:rPr>
        <w:t>Umowa nr</w:t>
      </w:r>
      <w:r w:rsidR="00D1311F">
        <w:rPr>
          <w:rFonts w:ascii="TiepoloItcTEEBoo" w:eastAsia="Times New Roman" w:hAnsi="TiepoloItcTEEBoo" w:cs="TiepoloItcTEEBoo"/>
          <w:b/>
          <w:bCs/>
          <w:lang w:eastAsia="ar-SA"/>
        </w:rPr>
        <w:t>……………..</w:t>
      </w:r>
    </w:p>
    <w:p w:rsidR="00D1311F" w:rsidRPr="00181BBD" w:rsidRDefault="00D1311F" w:rsidP="00D1311F">
      <w:pPr>
        <w:suppressAutoHyphens/>
        <w:spacing w:after="0" w:line="240" w:lineRule="auto"/>
        <w:jc w:val="center"/>
        <w:rPr>
          <w:rFonts w:ascii="TiepoloItcTEEBoo" w:eastAsia="Times New Roman" w:hAnsi="TiepoloItcTEEBoo" w:cs="TiepoloItcTEEBoo"/>
          <w:szCs w:val="20"/>
          <w:lang w:eastAsia="ar-SA"/>
        </w:rPr>
      </w:pPr>
    </w:p>
    <w:p w:rsidR="00181BBD" w:rsidRPr="00181BBD" w:rsidRDefault="00181BBD" w:rsidP="00181BBD">
      <w:pPr>
        <w:suppressAutoHyphens/>
        <w:spacing w:after="0" w:line="240" w:lineRule="auto"/>
        <w:jc w:val="both"/>
        <w:rPr>
          <w:rFonts w:ascii="TiepoloItcTEEBoo" w:eastAsia="Times New Roman" w:hAnsi="TiepoloItcTEEBoo" w:cs="TiepoloItcTEEBoo"/>
          <w:b/>
          <w:bCs/>
          <w:szCs w:val="20"/>
          <w:lang w:eastAsia="ar-SA"/>
        </w:rPr>
      </w:pPr>
      <w:r w:rsidRPr="00181BBD">
        <w:rPr>
          <w:rFonts w:ascii="TiepoloItcTEEBoo" w:eastAsia="Times New Roman" w:hAnsi="TiepoloItcTEEBoo" w:cs="TiepoloItcTEEBoo"/>
          <w:szCs w:val="20"/>
          <w:lang w:eastAsia="ar-SA"/>
        </w:rPr>
        <w:t>zawarta w dniu ....................</w:t>
      </w:r>
      <w:r w:rsidR="001C60DE">
        <w:rPr>
          <w:rFonts w:ascii="TiepoloItcTEEBoo" w:eastAsia="Times New Roman" w:hAnsi="TiepoloItcTEEBoo" w:cs="TiepoloItcTEEBoo"/>
          <w:szCs w:val="20"/>
          <w:lang w:eastAsia="ar-SA"/>
        </w:rPr>
        <w:t>...</w:t>
      </w:r>
      <w:r w:rsidRPr="00181BBD">
        <w:rPr>
          <w:rFonts w:ascii="TiepoloItcTEEBoo" w:eastAsia="Times New Roman" w:hAnsi="TiepoloItcTEEBoo" w:cs="TiepoloItcTEEBoo"/>
          <w:szCs w:val="20"/>
          <w:lang w:eastAsia="ar-SA"/>
        </w:rPr>
        <w:t>...</w:t>
      </w:r>
      <w:r w:rsidR="001C60DE">
        <w:rPr>
          <w:rFonts w:ascii="TiepoloItcTEEBoo" w:eastAsia="Times New Roman" w:hAnsi="TiepoloItcTEEBoo" w:cs="TiepoloItcTEEBoo"/>
          <w:szCs w:val="20"/>
          <w:lang w:eastAsia="ar-SA"/>
        </w:rPr>
        <w:t>..</w:t>
      </w:r>
      <w:r w:rsidRPr="00181BBD">
        <w:rPr>
          <w:rFonts w:ascii="TiepoloItcTEEBoo" w:eastAsia="Times New Roman" w:hAnsi="TiepoloItcTEEBoo" w:cs="TiepoloItcTEEBoo"/>
          <w:szCs w:val="20"/>
          <w:lang w:eastAsia="ar-SA"/>
        </w:rPr>
        <w:t xml:space="preserve">  pomiędzy :</w:t>
      </w:r>
    </w:p>
    <w:p w:rsidR="00181BBD" w:rsidRPr="00181BBD" w:rsidRDefault="00181BBD" w:rsidP="00181BBD">
      <w:pPr>
        <w:suppressAutoHyphens/>
        <w:spacing w:after="0" w:line="240" w:lineRule="auto"/>
        <w:jc w:val="both"/>
        <w:rPr>
          <w:rFonts w:ascii="TiepoloItcTEEBoo" w:eastAsia="Times New Roman" w:hAnsi="TiepoloItcTEEBoo" w:cs="TiepoloItcTEEBoo"/>
          <w:b/>
          <w:szCs w:val="20"/>
          <w:lang w:val="de-DE" w:eastAsia="ar-SA"/>
        </w:rPr>
      </w:pPr>
      <w:r w:rsidRPr="00181BBD">
        <w:rPr>
          <w:rFonts w:ascii="TiepoloItcTEEBoo" w:eastAsia="Times New Roman" w:hAnsi="TiepoloItcTEEBoo" w:cs="TiepoloItcTEEBoo"/>
          <w:b/>
          <w:bCs/>
          <w:szCs w:val="20"/>
          <w:lang w:eastAsia="ar-SA"/>
        </w:rPr>
        <w:t>Gminą Bytom</w:t>
      </w:r>
      <w:r w:rsidRPr="00181BBD">
        <w:rPr>
          <w:rFonts w:ascii="TiepoloItcTEEBoo" w:eastAsia="Times New Roman" w:hAnsi="TiepoloItcTEEBoo" w:cs="TiepoloItcTEEBoo"/>
          <w:szCs w:val="20"/>
          <w:lang w:eastAsia="ar-SA"/>
        </w:rPr>
        <w:t xml:space="preserve"> </w:t>
      </w:r>
      <w:r w:rsidRPr="00181BBD">
        <w:rPr>
          <w:rFonts w:ascii="TiepoloItcTEEBoo" w:eastAsia="Times New Roman" w:hAnsi="TiepoloItcTEEBoo" w:cs="TiepoloItcTEEBoo"/>
          <w:b/>
          <w:bCs/>
          <w:szCs w:val="20"/>
          <w:lang w:eastAsia="ar-SA"/>
        </w:rPr>
        <w:t xml:space="preserve"> 41-902 Bytom, ul. Parkowa2, NIP 626-298-85-82</w:t>
      </w:r>
    </w:p>
    <w:p w:rsidR="00181BBD" w:rsidRPr="00181BBD" w:rsidRDefault="007D4CC9" w:rsidP="00181BBD">
      <w:pPr>
        <w:suppressAutoHyphens/>
        <w:spacing w:after="0" w:line="240" w:lineRule="auto"/>
        <w:jc w:val="both"/>
        <w:rPr>
          <w:rFonts w:ascii="TiepoloItcTEEBoo" w:eastAsia="Times New Roman" w:hAnsi="TiepoloItcTEEBoo" w:cs="TiepoloItcTEEBoo"/>
          <w:b/>
          <w:szCs w:val="20"/>
          <w:lang w:val="de-DE" w:eastAsia="ar-SA"/>
        </w:rPr>
      </w:pPr>
      <w:r>
        <w:rPr>
          <w:rFonts w:ascii="TiepoloItcTEEBoo" w:eastAsia="Times New Roman" w:hAnsi="TiepoloItcTEEBoo" w:cs="TiepoloItcTEEBoo"/>
          <w:b/>
          <w:szCs w:val="20"/>
          <w:lang w:val="de-DE" w:eastAsia="ar-SA"/>
        </w:rPr>
        <w:t xml:space="preserve">Szkoła Podstawowa nr 26 </w:t>
      </w:r>
    </w:p>
    <w:p w:rsidR="00181BBD" w:rsidRDefault="007D4CC9" w:rsidP="00181BBD">
      <w:pPr>
        <w:suppressAutoHyphens/>
        <w:spacing w:after="0" w:line="240" w:lineRule="auto"/>
        <w:jc w:val="both"/>
        <w:rPr>
          <w:rFonts w:ascii="TiepoloItcTEEBoo" w:eastAsia="Times New Roman" w:hAnsi="TiepoloItcTEEBoo" w:cs="TiepoloItcTEEBoo"/>
          <w:b/>
          <w:szCs w:val="20"/>
          <w:lang w:val="de-DE" w:eastAsia="ar-SA"/>
        </w:rPr>
      </w:pPr>
      <w:r>
        <w:rPr>
          <w:rFonts w:ascii="TiepoloItcTEEBoo" w:eastAsia="Times New Roman" w:hAnsi="TiepoloItcTEEBoo" w:cs="TiepoloItcTEEBoo"/>
          <w:b/>
          <w:szCs w:val="20"/>
          <w:lang w:val="de-DE" w:eastAsia="ar-SA"/>
        </w:rPr>
        <w:t>41-923 Bytom ul. Nickla 19</w:t>
      </w:r>
    </w:p>
    <w:p w:rsidR="007D4CC9" w:rsidRPr="00181BBD" w:rsidRDefault="007D4CC9" w:rsidP="00181BBD">
      <w:pPr>
        <w:suppressAutoHyphens/>
        <w:spacing w:after="0" w:line="240" w:lineRule="auto"/>
        <w:jc w:val="both"/>
        <w:rPr>
          <w:rFonts w:ascii="TiepoloItcTEEBoo" w:eastAsia="Times New Roman" w:hAnsi="TiepoloItcTEEBoo" w:cs="TiepoloItcTEEBoo"/>
          <w:szCs w:val="20"/>
          <w:lang w:eastAsia="ar-SA"/>
        </w:rPr>
      </w:pP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 reprezentowaną   przez :</w:t>
      </w:r>
    </w:p>
    <w:p w:rsidR="00181BBD" w:rsidRPr="00D1311F" w:rsidRDefault="00D1311F" w:rsidP="00D1311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……………..</w:t>
      </w:r>
      <w:r w:rsidR="007D4CC9" w:rsidRPr="00D1311F">
        <w:rPr>
          <w:rFonts w:ascii="Times New Roman" w:eastAsia="Times New Roman" w:hAnsi="Times New Roman" w:cs="Times New Roman"/>
          <w:lang w:eastAsia="ar-SA"/>
        </w:rPr>
        <w:t xml:space="preserve">……………………………………. </w:t>
      </w:r>
      <w:r w:rsidRPr="00D1311F">
        <w:rPr>
          <w:rFonts w:ascii="Times New Roman" w:eastAsia="Times New Roman" w:hAnsi="Times New Roman" w:cs="Times New Roman"/>
          <w:lang w:eastAsia="ar-SA"/>
        </w:rPr>
        <w:t xml:space="preserve"> –</w:t>
      </w:r>
      <w:r w:rsidR="00E431E9">
        <w:rPr>
          <w:rFonts w:ascii="Times New Roman" w:eastAsia="Times New Roman" w:hAnsi="Times New Roman" w:cs="Times New Roman"/>
          <w:lang w:eastAsia="ar-SA"/>
        </w:rPr>
        <w:t xml:space="preserve"> </w:t>
      </w:r>
      <w:r w:rsidR="001C60DE" w:rsidRPr="00D1311F">
        <w:rPr>
          <w:rFonts w:ascii="Times New Roman" w:eastAsia="Times New Roman" w:hAnsi="Times New Roman" w:cs="Times New Roman"/>
          <w:lang w:eastAsia="ar-SA"/>
        </w:rPr>
        <w:t>dyrektora szkoły</w:t>
      </w:r>
    </w:p>
    <w:p w:rsidR="00D1311F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zwaną w treści umowy „Zamawiającym”,</w:t>
      </w: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1311F">
        <w:rPr>
          <w:rFonts w:ascii="Times New Roman" w:eastAsia="Times New Roman" w:hAnsi="Times New Roman" w:cs="Times New Roman"/>
          <w:spacing w:val="-3"/>
          <w:lang w:eastAsia="ar-SA"/>
        </w:rPr>
        <w:t xml:space="preserve">a  </w:t>
      </w:r>
      <w:r w:rsidRPr="00D1311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81BBD" w:rsidRPr="00D1311F" w:rsidRDefault="00181BBD" w:rsidP="00181B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</w:t>
      </w:r>
      <w:r w:rsidR="008962FA" w:rsidRPr="00D1311F">
        <w:rPr>
          <w:rFonts w:ascii="Times New Roman" w:eastAsia="Times New Roman" w:hAnsi="Times New Roman" w:cs="Times New Roman"/>
          <w:lang w:eastAsia="ar-SA"/>
        </w:rPr>
        <w:t>.......................</w:t>
      </w:r>
      <w:r w:rsidR="00D1311F" w:rsidRPr="00D1311F">
        <w:rPr>
          <w:rFonts w:ascii="Times New Roman" w:eastAsia="Times New Roman" w:hAnsi="Times New Roman" w:cs="Times New Roman"/>
          <w:lang w:eastAsia="ar-SA"/>
        </w:rPr>
        <w:t>...............</w:t>
      </w: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spacing w:val="-3"/>
          <w:lang w:eastAsia="ar-SA"/>
        </w:rPr>
        <w:t>zwanym w dalszej części umowy „ Wykonawcą”.</w:t>
      </w: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1BBD" w:rsidRDefault="006D739F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Zamówienie o wartości poniżej kwoty, o której mowa w art. 2 ust. 1 pkt 1 ustawy z dnia 11 września 2019r. Prawo zamówień publicznych (Dz. U. z 20</w:t>
      </w:r>
      <w:r w:rsidR="000F2766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 xml:space="preserve">9r. poz. 2019 z późn. zm.) oraz konkursu ofert przeprowadzonego n podstawie </w:t>
      </w:r>
      <w:r w:rsidRPr="00D1311F">
        <w:rPr>
          <w:rFonts w:ascii="Times New Roman" w:eastAsia="Times New Roman" w:hAnsi="Times New Roman" w:cs="Times New Roman"/>
          <w:lang w:eastAsia="ar-SA"/>
        </w:rPr>
        <w:t>§</w:t>
      </w:r>
      <w:r>
        <w:rPr>
          <w:rFonts w:ascii="Times New Roman" w:eastAsia="Times New Roman" w:hAnsi="Times New Roman" w:cs="Times New Roman"/>
          <w:lang w:eastAsia="ar-SA"/>
        </w:rPr>
        <w:t xml:space="preserve"> 12 ust. 1 pkt 1 załącznika do Zarządzenia nr 572/20 Prezydenta Bytomia z dnia 30 grudnia 2020r. w sprawie ustalenia zasad udzielania zamówień publicznych w miejskich jednostkach organizacyjnych zawarto umowę o następującej treści:</w:t>
      </w:r>
    </w:p>
    <w:p w:rsidR="00E431E9" w:rsidRDefault="00E431E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739F" w:rsidRPr="00D1311F" w:rsidRDefault="006D739F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1BBD" w:rsidRPr="00D1311F" w:rsidRDefault="00181BBD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§ 1 </w:t>
      </w:r>
      <w:r w:rsidRPr="00D1311F">
        <w:rPr>
          <w:rFonts w:ascii="Times New Roman" w:eastAsia="Times New Roman" w:hAnsi="Times New Roman" w:cs="Times New Roman"/>
          <w:u w:val="single"/>
          <w:lang w:eastAsia="ar-SA"/>
        </w:rPr>
        <w:t>Przedmiot umowy</w:t>
      </w:r>
    </w:p>
    <w:p w:rsidR="00181BBD" w:rsidRPr="00D1311F" w:rsidRDefault="00181BBD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1BBD" w:rsidRPr="00D1311F" w:rsidRDefault="00181BBD" w:rsidP="00181BB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bCs/>
          <w:lang w:eastAsia="ar-SA"/>
        </w:rPr>
        <w:t>Zamawiający zleca, a Wykonawca</w:t>
      </w:r>
      <w:r w:rsidRPr="00D1311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D4CC9" w:rsidRPr="00D1311F">
        <w:rPr>
          <w:rFonts w:ascii="Times New Roman" w:eastAsia="Times New Roman" w:hAnsi="Times New Roman" w:cs="Times New Roman"/>
          <w:bCs/>
          <w:lang w:eastAsia="ar-SA"/>
        </w:rPr>
        <w:t xml:space="preserve">zobowiązuje się do wykonania </w:t>
      </w:r>
      <w:r w:rsidR="007D4CC9" w:rsidRPr="00D1311F">
        <w:rPr>
          <w:rFonts w:ascii="Times New Roman" w:eastAsia="Times New Roman" w:hAnsi="Times New Roman" w:cs="Times New Roman"/>
          <w:b/>
          <w:bCs/>
          <w:lang w:eastAsia="ar-SA"/>
        </w:rPr>
        <w:t>zasilania głównego segmentu C szkoły</w:t>
      </w:r>
      <w:r w:rsidRPr="00D1311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1311F">
        <w:rPr>
          <w:rFonts w:ascii="Times New Roman" w:eastAsia="Times New Roman" w:hAnsi="Times New Roman" w:cs="Times New Roman"/>
          <w:lang w:eastAsia="ar-SA"/>
        </w:rPr>
        <w:t>w Bytomiu zgo</w:t>
      </w:r>
      <w:r w:rsidR="006D739F">
        <w:rPr>
          <w:rFonts w:ascii="Times New Roman" w:eastAsia="Times New Roman" w:hAnsi="Times New Roman" w:cs="Times New Roman"/>
          <w:lang w:eastAsia="ar-SA"/>
        </w:rPr>
        <w:t>dnie z  przedmiarem robót stanowiącym załącznik do umowy.</w:t>
      </w:r>
    </w:p>
    <w:p w:rsidR="00181BBD" w:rsidRPr="00D1311F" w:rsidRDefault="00181BBD" w:rsidP="00181BBD">
      <w:pPr>
        <w:numPr>
          <w:ilvl w:val="0"/>
          <w:numId w:val="2"/>
        </w:num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Wykonawca odpowiada za stan BHP oraz za zabezpieczenie terenu robót będącego przedmiotem umowy i ponosi pełną odpowiedzialność za zaistniałe zdarzenia i wypadki, których przyczyną będą prace prowadzone przez Wykonawcę lub osoby przez niego upoważnione.</w:t>
      </w:r>
    </w:p>
    <w:p w:rsidR="00181BBD" w:rsidRPr="00D1311F" w:rsidRDefault="00181BBD" w:rsidP="00181BBD">
      <w:pPr>
        <w:numPr>
          <w:ilvl w:val="0"/>
          <w:numId w:val="2"/>
        </w:num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Wykonawca zobowiązany jest do przestrzegania obowiązujących przepisów dotyczących ochrony środowiska i niezwłocznego informowania o wszystkich zdarzeniach mających wpływ na środowisko.</w:t>
      </w:r>
    </w:p>
    <w:p w:rsidR="00181BBD" w:rsidRPr="00D1311F" w:rsidRDefault="00181BBD" w:rsidP="00D1311F">
      <w:pPr>
        <w:numPr>
          <w:ilvl w:val="0"/>
          <w:numId w:val="2"/>
        </w:num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Wykonawca jako „wytwarzający odpady” z</w:t>
      </w:r>
      <w:r w:rsidR="007D4CC9" w:rsidRPr="00D1311F">
        <w:rPr>
          <w:rFonts w:ascii="Times New Roman" w:eastAsia="Times New Roman" w:hAnsi="Times New Roman" w:cs="Times New Roman"/>
          <w:lang w:eastAsia="ar-SA"/>
        </w:rPr>
        <w:t xml:space="preserve">obowiązany jest do stosowania  </w:t>
      </w:r>
      <w:r w:rsidRPr="00D1311F">
        <w:rPr>
          <w:rFonts w:ascii="Times New Roman" w:eastAsia="Times New Roman" w:hAnsi="Times New Roman" w:cs="Times New Roman"/>
          <w:lang w:eastAsia="ar-SA"/>
        </w:rPr>
        <w:t xml:space="preserve"> przepisów   ustawy o odpadach .</w:t>
      </w:r>
    </w:p>
    <w:p w:rsidR="004138C5" w:rsidRPr="00D1311F" w:rsidRDefault="004138C5" w:rsidP="00D1311F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rPr>
          <w:bCs/>
          <w:color w:val="000000"/>
          <w:sz w:val="22"/>
          <w:szCs w:val="22"/>
        </w:rPr>
      </w:pPr>
      <w:r w:rsidRPr="00D1311F">
        <w:rPr>
          <w:bCs/>
          <w:color w:val="000000"/>
          <w:sz w:val="22"/>
          <w:szCs w:val="22"/>
        </w:rPr>
        <w:t>Utrzymanie terenu budowy w należytym porządku, a po zakończeniu robót uporządkowanie terenu i przekazanie go Zamawiającemu w terminie ustalonym na odbiór robót.</w:t>
      </w:r>
    </w:p>
    <w:p w:rsidR="004138C5" w:rsidRPr="00D1311F" w:rsidRDefault="004138C5" w:rsidP="00D1311F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rPr>
          <w:bCs/>
          <w:color w:val="000000"/>
          <w:sz w:val="22"/>
          <w:szCs w:val="22"/>
        </w:rPr>
      </w:pPr>
      <w:r w:rsidRPr="00D1311F">
        <w:rPr>
          <w:bCs/>
          <w:color w:val="000000"/>
          <w:sz w:val="22"/>
          <w:szCs w:val="22"/>
        </w:rPr>
        <w:t>W przypadku zniszczenia lub uszkodzenia robót, ich części bądź urządzeń w toku realizacji, z winy Wykonawcy, naprawienie ich i doprowadzenie do stanu poprzedniego.</w:t>
      </w:r>
    </w:p>
    <w:p w:rsidR="00181BBD" w:rsidRDefault="00181BBD" w:rsidP="00D1311F">
      <w:pPr>
        <w:numPr>
          <w:ilvl w:val="0"/>
          <w:numId w:val="2"/>
        </w:num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 przypadkach, w których wymagana jest dokumentacja powykonawcza jej dostarczenie powinno nastąpić najpóźniej na 1 dzień przed dniem odbioru końcowego robót.</w:t>
      </w:r>
    </w:p>
    <w:p w:rsidR="006D739F" w:rsidRDefault="006D739F" w:rsidP="00D1311F">
      <w:pPr>
        <w:numPr>
          <w:ilvl w:val="0"/>
          <w:numId w:val="2"/>
        </w:num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zobowiązuje się wykonać roboty w czynnym obiekcie z jak najmniejszą uciążliwością dla użytkowników.</w:t>
      </w:r>
    </w:p>
    <w:p w:rsidR="006D739F" w:rsidRDefault="006D739F" w:rsidP="00D1311F">
      <w:pPr>
        <w:numPr>
          <w:ilvl w:val="0"/>
          <w:numId w:val="2"/>
        </w:num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zobowiązuje się zapewnić odpowiednią organizację prac budowlanych tj. utrzymać teren budowy w należytym porządku wolnym od zagrożeń i przeszkód na ciągach komunikacyjnych.</w:t>
      </w:r>
    </w:p>
    <w:p w:rsidR="006D739F" w:rsidRPr="00D1311F" w:rsidRDefault="006D739F" w:rsidP="00D1311F">
      <w:pPr>
        <w:numPr>
          <w:ilvl w:val="0"/>
          <w:numId w:val="2"/>
        </w:num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zapewni niezbędne media do realizacji przedmiotu umowy.</w:t>
      </w:r>
    </w:p>
    <w:p w:rsidR="00181BBD" w:rsidRPr="00D1311F" w:rsidRDefault="00181BBD" w:rsidP="00D1311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431E9" w:rsidRDefault="00E431E9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431E9" w:rsidRDefault="00E431E9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431E9" w:rsidRDefault="00E431E9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431E9" w:rsidRDefault="00E431E9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431E9" w:rsidRDefault="00E431E9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431E9" w:rsidRDefault="00E431E9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1BBD" w:rsidRPr="00D1311F" w:rsidRDefault="00181BBD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   § 2  </w:t>
      </w:r>
      <w:r w:rsidRPr="00D1311F">
        <w:rPr>
          <w:rFonts w:ascii="Times New Roman" w:eastAsia="Times New Roman" w:hAnsi="Times New Roman" w:cs="Times New Roman"/>
          <w:u w:val="single"/>
          <w:lang w:eastAsia="ar-SA"/>
        </w:rPr>
        <w:t>Termin wykonania</w:t>
      </w: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1BBD" w:rsidRPr="00D1311F" w:rsidRDefault="00181BBD" w:rsidP="00181BBD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Wykonawca zobowiązuje się wykonać roboty określone w §</w:t>
      </w:r>
      <w:r w:rsidR="004138C5" w:rsidRPr="00D1311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1311F">
        <w:rPr>
          <w:rFonts w:ascii="Times New Roman" w:eastAsia="Times New Roman" w:hAnsi="Times New Roman" w:cs="Times New Roman"/>
          <w:lang w:eastAsia="ar-SA"/>
        </w:rPr>
        <w:t>1 w terminie</w:t>
      </w:r>
      <w:r w:rsidR="006D2B4B" w:rsidRPr="00D1311F">
        <w:rPr>
          <w:rFonts w:ascii="Times New Roman" w:eastAsia="Times New Roman" w:hAnsi="Times New Roman" w:cs="Times New Roman"/>
          <w:lang w:eastAsia="ar-SA"/>
        </w:rPr>
        <w:t xml:space="preserve"> </w:t>
      </w:r>
      <w:r w:rsidR="00D1311F" w:rsidRPr="00D1311F">
        <w:rPr>
          <w:rFonts w:ascii="Times New Roman" w:eastAsia="Times New Roman" w:hAnsi="Times New Roman" w:cs="Times New Roman"/>
          <w:b/>
          <w:lang w:eastAsia="ar-SA"/>
        </w:rPr>
        <w:t>miesiąca od podpisania umowy.</w:t>
      </w:r>
    </w:p>
    <w:p w:rsidR="00864C59" w:rsidRDefault="00864C59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1BBD" w:rsidRPr="00D1311F" w:rsidRDefault="00181BBD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§ 3 </w:t>
      </w:r>
      <w:r w:rsidRPr="00D1311F">
        <w:rPr>
          <w:rFonts w:ascii="Times New Roman" w:eastAsia="Times New Roman" w:hAnsi="Times New Roman" w:cs="Times New Roman"/>
          <w:u w:val="single"/>
          <w:lang w:eastAsia="ar-SA"/>
        </w:rPr>
        <w:t>Wynagrodzenie</w:t>
      </w: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1BBD" w:rsidRPr="00D1311F" w:rsidRDefault="00181BBD" w:rsidP="00181BB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Za wykonanie przedmiotu umowy Strony ustalają wynagrodzenie ryczałtowe w wysokości ............ zł netto (słownie: ..............) plus należny podatek VAT, tj........... zł., razem </w:t>
      </w:r>
      <w:r w:rsidRPr="00D1311F">
        <w:rPr>
          <w:rFonts w:ascii="Times New Roman" w:eastAsia="Times New Roman" w:hAnsi="Times New Roman" w:cs="Times New Roman"/>
          <w:b/>
          <w:bCs/>
          <w:lang w:eastAsia="ar-SA"/>
        </w:rPr>
        <w:t xml:space="preserve">........... zł </w:t>
      </w:r>
      <w:r w:rsidRPr="00D1311F">
        <w:rPr>
          <w:rFonts w:ascii="Times New Roman" w:eastAsia="Times New Roman" w:hAnsi="Times New Roman" w:cs="Times New Roman"/>
          <w:lang w:eastAsia="ar-SA"/>
        </w:rPr>
        <w:t>brutto (słownie: ....................................</w:t>
      </w:r>
    </w:p>
    <w:p w:rsidR="00C8200D" w:rsidRPr="00864C59" w:rsidRDefault="00181BBD" w:rsidP="00022619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Zapłata wynagrodzenia dokonana zostanie przelewem na konto Wykonawcy nr </w:t>
      </w:r>
      <w:r w:rsidRPr="00D1311F">
        <w:rPr>
          <w:rFonts w:ascii="Times New Roman" w:eastAsia="Times New Roman" w:hAnsi="Times New Roman" w:cs="Times New Roman"/>
          <w:b/>
          <w:bCs/>
          <w:lang w:eastAsia="ar-SA"/>
        </w:rPr>
        <w:t xml:space="preserve">............................. </w:t>
      </w:r>
      <w:r w:rsidRPr="00D1311F">
        <w:rPr>
          <w:rFonts w:ascii="Times New Roman" w:eastAsia="Times New Roman" w:hAnsi="Times New Roman" w:cs="Times New Roman"/>
          <w:lang w:eastAsia="ar-SA"/>
        </w:rPr>
        <w:t>w ciągu 30 dni od daty otrzymania prawidłowo wysta</w:t>
      </w:r>
      <w:r w:rsidR="006D2B4B" w:rsidRPr="00D1311F">
        <w:rPr>
          <w:rFonts w:ascii="Times New Roman" w:eastAsia="Times New Roman" w:hAnsi="Times New Roman" w:cs="Times New Roman"/>
          <w:lang w:eastAsia="ar-SA"/>
        </w:rPr>
        <w:t xml:space="preserve">wionej faktury </w:t>
      </w:r>
      <w:r w:rsidRPr="00D1311F">
        <w:rPr>
          <w:rFonts w:ascii="Times New Roman" w:eastAsia="Times New Roman" w:hAnsi="Times New Roman" w:cs="Times New Roman"/>
          <w:lang w:eastAsia="ar-SA"/>
        </w:rPr>
        <w:t xml:space="preserve"> oraz oświadczenia o treści jak w załączniku nr 1 do niniejszej umowy. Za dzień zapłaty przyjmuje się dzień obciążenia rachunku Zamawiającego. Podstawą wystawienia faktury jest podpisany przez strony nin. umowy protokół odbioru robót „bez zastrzeżeń”. Zamawiający nie dopuszcza fakturowania częściowego.</w:t>
      </w:r>
    </w:p>
    <w:p w:rsidR="00022619" w:rsidRPr="00D1311F" w:rsidRDefault="00022619" w:rsidP="00C8200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Faktura wystawiona będzie na:</w:t>
      </w:r>
    </w:p>
    <w:p w:rsidR="00022619" w:rsidRPr="00D1311F" w:rsidRDefault="00022619" w:rsidP="00C8200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Nabywca: Gmina Bytom ul. Parkowa 2 41 -902 Bytom NIP 626-298-85-82</w:t>
      </w:r>
    </w:p>
    <w:p w:rsidR="00022619" w:rsidRPr="00D1311F" w:rsidRDefault="00022619" w:rsidP="00C8200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Odbiorca: Szkoła Podstawowa nr 26  41-923 Bytom ul. Nickla 19</w:t>
      </w:r>
    </w:p>
    <w:p w:rsidR="00022619" w:rsidRPr="00D1311F" w:rsidRDefault="00022619" w:rsidP="00C8200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i winny zawierać wskazanie umowy której dotyczą.</w:t>
      </w:r>
    </w:p>
    <w:p w:rsidR="00022619" w:rsidRPr="00C8200D" w:rsidRDefault="00022619" w:rsidP="00C8200D">
      <w:pPr>
        <w:pStyle w:val="Akapitzlist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Wykonawca oświadcza, że wskazany w ust. 2 rachunek bankowy znajduje się na „białej liście podatników”, o której mowa w art. 96 b ustawy o podatku od towarów i usług oraz, że prowadzony jest dla niego rachunek VAT.</w:t>
      </w:r>
    </w:p>
    <w:p w:rsidR="00181BBD" w:rsidRPr="00D1311F" w:rsidRDefault="00181BBD" w:rsidP="00C8200D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Wykonawcy przysługuje prawo naliczania odsetek ustawowych w przypadku zwłoki w zapłacie należności. </w:t>
      </w:r>
    </w:p>
    <w:p w:rsidR="00181BBD" w:rsidRDefault="00181BBD" w:rsidP="00C8200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Zakazuje się przelewu wierzytelności i przejęcia długu z tytułu nin. umowy. </w:t>
      </w:r>
    </w:p>
    <w:p w:rsidR="00864C59" w:rsidRDefault="00864C59" w:rsidP="00C8200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oświadcza ,że  właściwy dla niego jest Urząd Skarbowy w ………………………</w:t>
      </w:r>
    </w:p>
    <w:p w:rsidR="00864C59" w:rsidRPr="00276042" w:rsidRDefault="00EA42A3" w:rsidP="00C8200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przypadku zamówienia </w:t>
      </w:r>
      <w:r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276042">
        <w:rPr>
          <w:rFonts w:ascii="Times New Roman" w:eastAsia="Times New Roman" w:hAnsi="Times New Roman" w:cs="Times New Roman"/>
          <w:lang w:eastAsia="ar-SA"/>
        </w:rPr>
        <w:t>z</w:t>
      </w:r>
      <w:r w:rsidR="00276042" w:rsidRPr="00276042">
        <w:rPr>
          <w:rFonts w:ascii="Times New Roman" w:eastAsia="Times New Roman" w:hAnsi="Times New Roman" w:cs="Times New Roman"/>
          <w:lang w:eastAsia="ar-SA"/>
        </w:rPr>
        <w:t xml:space="preserve">awierającego podatek VAT Zamawiający </w:t>
      </w:r>
      <w:r w:rsidR="00864C59" w:rsidRPr="00276042">
        <w:rPr>
          <w:rFonts w:ascii="Times New Roman" w:eastAsia="Times New Roman" w:hAnsi="Times New Roman" w:cs="Times New Roman"/>
          <w:lang w:eastAsia="ar-SA"/>
        </w:rPr>
        <w:t>dokona zapłaty wynagrodzenia metodą podziel</w:t>
      </w:r>
      <w:r w:rsidR="000F6387" w:rsidRPr="00276042">
        <w:rPr>
          <w:rFonts w:ascii="Times New Roman" w:eastAsia="Times New Roman" w:hAnsi="Times New Roman" w:cs="Times New Roman"/>
          <w:lang w:eastAsia="ar-SA"/>
        </w:rPr>
        <w:t>o</w:t>
      </w:r>
      <w:r w:rsidR="00864C59" w:rsidRPr="00276042">
        <w:rPr>
          <w:rFonts w:ascii="Times New Roman" w:eastAsia="Times New Roman" w:hAnsi="Times New Roman" w:cs="Times New Roman"/>
          <w:lang w:eastAsia="ar-SA"/>
        </w:rPr>
        <w:t>nej płatności (MPP)</w:t>
      </w:r>
      <w:r w:rsidR="00E431E9" w:rsidRPr="00276042">
        <w:rPr>
          <w:rFonts w:ascii="Times New Roman" w:eastAsia="Times New Roman" w:hAnsi="Times New Roman" w:cs="Times New Roman"/>
          <w:lang w:eastAsia="ar-SA"/>
        </w:rPr>
        <w:t>.</w:t>
      </w:r>
    </w:p>
    <w:p w:rsidR="00E431E9" w:rsidRPr="00276042" w:rsidRDefault="00E431E9" w:rsidP="00E431E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1BBD" w:rsidRPr="00D1311F" w:rsidRDefault="00181BBD" w:rsidP="00C820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1BBD" w:rsidRPr="00D1311F" w:rsidRDefault="00181BBD" w:rsidP="00D131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D1311F">
        <w:rPr>
          <w:rFonts w:ascii="Times New Roman" w:eastAsia="Times New Roman" w:hAnsi="Times New Roman" w:cs="Times New Roman"/>
          <w:bCs/>
          <w:lang w:eastAsia="ar-SA"/>
        </w:rPr>
        <w:t xml:space="preserve">§ </w:t>
      </w:r>
      <w:r w:rsidR="00864C59">
        <w:rPr>
          <w:rFonts w:ascii="Times New Roman" w:eastAsia="Times New Roman" w:hAnsi="Times New Roman" w:cs="Times New Roman"/>
          <w:bCs/>
          <w:u w:val="single"/>
          <w:lang w:eastAsia="ar-SA"/>
        </w:rPr>
        <w:t>4</w:t>
      </w:r>
      <w:r w:rsidRPr="00C8200D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Przekazanie terenu budowy</w:t>
      </w:r>
      <w:r w:rsidRPr="00D1311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181BBD" w:rsidRPr="00D1311F" w:rsidRDefault="00181BBD" w:rsidP="00181B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81BBD" w:rsidRDefault="00181BBD" w:rsidP="00181BBD">
      <w:pPr>
        <w:numPr>
          <w:ilvl w:val="0"/>
          <w:numId w:val="5"/>
        </w:numPr>
        <w:tabs>
          <w:tab w:val="left" w:pos="3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Protokolarne prz</w:t>
      </w:r>
      <w:r w:rsidR="008962FA" w:rsidRPr="00D1311F">
        <w:rPr>
          <w:rFonts w:ascii="Times New Roman" w:eastAsia="Times New Roman" w:hAnsi="Times New Roman" w:cs="Times New Roman"/>
          <w:lang w:eastAsia="ar-SA"/>
        </w:rPr>
        <w:t xml:space="preserve">ekazanie terenu budowy nastąpi </w:t>
      </w:r>
      <w:r w:rsidR="00D1311F" w:rsidRPr="00D1311F">
        <w:rPr>
          <w:rFonts w:ascii="Times New Roman" w:eastAsia="Times New Roman" w:hAnsi="Times New Roman" w:cs="Times New Roman"/>
          <w:lang w:eastAsia="ar-SA"/>
        </w:rPr>
        <w:t>…………………………………….</w:t>
      </w:r>
      <w:r w:rsidRPr="00D1311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431E9" w:rsidRPr="00D1311F" w:rsidRDefault="00E431E9" w:rsidP="00E431E9">
      <w:pPr>
        <w:tabs>
          <w:tab w:val="left" w:pos="3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81BBD" w:rsidRPr="00C8200D" w:rsidRDefault="00181BBD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§ </w:t>
      </w:r>
      <w:r w:rsidR="00864C59">
        <w:rPr>
          <w:rFonts w:ascii="Times New Roman" w:eastAsia="Times New Roman" w:hAnsi="Times New Roman" w:cs="Times New Roman"/>
          <w:u w:val="single"/>
          <w:lang w:eastAsia="ar-SA"/>
        </w:rPr>
        <w:t>5</w:t>
      </w:r>
      <w:r w:rsidRPr="00C8200D">
        <w:rPr>
          <w:rFonts w:ascii="Times New Roman" w:eastAsia="Times New Roman" w:hAnsi="Times New Roman" w:cs="Times New Roman"/>
          <w:u w:val="single"/>
          <w:lang w:eastAsia="ar-SA"/>
        </w:rPr>
        <w:t xml:space="preserve"> Kary</w:t>
      </w: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1BBD" w:rsidRPr="00D1311F" w:rsidRDefault="00181BBD" w:rsidP="00181BB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Strony niniejszej umowy ustalają stosowanie kar umownych w przypadkach i w wysokości jak niżej:</w:t>
      </w:r>
    </w:p>
    <w:p w:rsidR="00181BBD" w:rsidRPr="00D1311F" w:rsidRDefault="00181BBD" w:rsidP="00181BBD">
      <w:pPr>
        <w:numPr>
          <w:ilvl w:val="1"/>
          <w:numId w:val="7"/>
        </w:num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 przypadku wadliwego wykonania prac gdy wady nie da się usunąć a przedmiot umowy może być użytkowany  lub niedotrzymania warunków wykonania prac, Wykonawca zapłaci Zamawiającemu karę umowną  w wysokości 30% wynagrodzenia umownego netto określonego w § 3 ust 1   nin. umowy,</w:t>
      </w:r>
    </w:p>
    <w:p w:rsidR="00181BBD" w:rsidRPr="00D95F2E" w:rsidRDefault="00181BBD" w:rsidP="00D95F2E">
      <w:pPr>
        <w:numPr>
          <w:ilvl w:val="1"/>
          <w:numId w:val="7"/>
        </w:num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w przypadku </w:t>
      </w:r>
      <w:r w:rsidR="00D95F2E">
        <w:rPr>
          <w:rFonts w:ascii="Times New Roman" w:eastAsia="Times New Roman" w:hAnsi="Times New Roman" w:cs="Times New Roman"/>
          <w:lang w:eastAsia="ar-SA"/>
        </w:rPr>
        <w:t>zwłoki</w:t>
      </w:r>
      <w:r w:rsidRPr="00D1311F">
        <w:rPr>
          <w:rFonts w:ascii="Times New Roman" w:eastAsia="Times New Roman" w:hAnsi="Times New Roman" w:cs="Times New Roman"/>
          <w:lang w:eastAsia="ar-SA"/>
        </w:rPr>
        <w:t xml:space="preserve"> w oddaniu określonego w umowie przedmiotu umowy Wykonawca zapłaci Zamawiającemu karę umowną w wysokości  </w:t>
      </w:r>
      <w:r w:rsidRPr="00D95F2E">
        <w:rPr>
          <w:rFonts w:ascii="Times New Roman" w:eastAsia="Times New Roman" w:hAnsi="Times New Roman" w:cs="Times New Roman"/>
          <w:lang w:eastAsia="ar-SA"/>
        </w:rPr>
        <w:t xml:space="preserve">300 zł.  za każdy     dzień opóźnienia, </w:t>
      </w:r>
    </w:p>
    <w:p w:rsidR="00181BBD" w:rsidRPr="00D1311F" w:rsidRDefault="00181BBD" w:rsidP="00181BBD">
      <w:pPr>
        <w:numPr>
          <w:ilvl w:val="1"/>
          <w:numId w:val="7"/>
        </w:num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w przypadku </w:t>
      </w:r>
      <w:r w:rsidR="00D95F2E">
        <w:rPr>
          <w:rFonts w:ascii="Times New Roman" w:eastAsia="Times New Roman" w:hAnsi="Times New Roman" w:cs="Times New Roman"/>
          <w:lang w:eastAsia="ar-SA"/>
        </w:rPr>
        <w:t>zwłoki</w:t>
      </w:r>
      <w:r w:rsidRPr="00D1311F">
        <w:rPr>
          <w:rFonts w:ascii="Times New Roman" w:eastAsia="Times New Roman" w:hAnsi="Times New Roman" w:cs="Times New Roman"/>
          <w:lang w:eastAsia="ar-SA"/>
        </w:rPr>
        <w:t xml:space="preserve"> usunięcia usterek i braków Wykonawca zapłaci Zamawiającemu karę umowną w wysokości 300 zł, za każdy dzień opóźnienia,</w:t>
      </w:r>
    </w:p>
    <w:p w:rsidR="00181BBD" w:rsidRPr="00D1311F" w:rsidRDefault="00181BBD" w:rsidP="00181BBD">
      <w:pPr>
        <w:numPr>
          <w:ilvl w:val="1"/>
          <w:numId w:val="7"/>
        </w:num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w przypadku wystąpienia wad w okresie gwarancji i rękojmi Wykonawca zapłaci Zamawiającemu karę umowną w wysokości 200 zł., za każdy dzień </w:t>
      </w:r>
      <w:r w:rsidR="00D95F2E">
        <w:rPr>
          <w:rFonts w:ascii="Times New Roman" w:eastAsia="Times New Roman" w:hAnsi="Times New Roman" w:cs="Times New Roman"/>
          <w:lang w:eastAsia="ar-SA"/>
        </w:rPr>
        <w:t>zwłoki</w:t>
      </w:r>
      <w:r w:rsidRPr="00D1311F">
        <w:rPr>
          <w:rFonts w:ascii="Times New Roman" w:eastAsia="Times New Roman" w:hAnsi="Times New Roman" w:cs="Times New Roman"/>
          <w:lang w:eastAsia="ar-SA"/>
        </w:rPr>
        <w:t xml:space="preserve"> </w:t>
      </w:r>
      <w:r w:rsidR="008962FA" w:rsidRPr="00D1311F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Pr="00D1311F">
        <w:rPr>
          <w:rFonts w:ascii="Times New Roman" w:eastAsia="Times New Roman" w:hAnsi="Times New Roman" w:cs="Times New Roman"/>
          <w:lang w:eastAsia="ar-SA"/>
        </w:rPr>
        <w:t xml:space="preserve"> w jej usunięciu, liczonej od dnia wyznaczonego na usunięcie wad,</w:t>
      </w:r>
    </w:p>
    <w:p w:rsidR="00181BBD" w:rsidRPr="00D1311F" w:rsidRDefault="00181BBD" w:rsidP="00181BBD">
      <w:pPr>
        <w:numPr>
          <w:ilvl w:val="1"/>
          <w:numId w:val="7"/>
        </w:num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Wykonawca zapłaci Zamawiającemu karę umowną w wysokości 30% wynagrodzenia umownego netto określonego w umowie w § 3 ust 1, za odstąpienie od umowy z przyczyn leżących po stronie Wykonawcy,</w:t>
      </w:r>
    </w:p>
    <w:p w:rsidR="00181BBD" w:rsidRPr="00D1311F" w:rsidRDefault="00181BBD" w:rsidP="00181BBD">
      <w:pPr>
        <w:numPr>
          <w:ilvl w:val="1"/>
          <w:numId w:val="7"/>
        </w:num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lastRenderedPageBreak/>
        <w:t xml:space="preserve">Wykonawca zapłaci Zamawiającemu karę umowną w wysokości 2% wynagrodzenia umownego netto określonego w § 3 ust. 1, za każdy dzień </w:t>
      </w:r>
      <w:r w:rsidR="00EA42A3">
        <w:rPr>
          <w:rFonts w:ascii="Times New Roman" w:eastAsia="Times New Roman" w:hAnsi="Times New Roman" w:cs="Times New Roman"/>
          <w:lang w:eastAsia="ar-SA"/>
        </w:rPr>
        <w:t>zwł</w:t>
      </w:r>
      <w:r w:rsidR="00D95F2E">
        <w:rPr>
          <w:rFonts w:ascii="Times New Roman" w:eastAsia="Times New Roman" w:hAnsi="Times New Roman" w:cs="Times New Roman"/>
          <w:lang w:eastAsia="ar-SA"/>
        </w:rPr>
        <w:t>oki</w:t>
      </w:r>
      <w:r w:rsidRPr="00D1311F">
        <w:rPr>
          <w:rFonts w:ascii="Times New Roman" w:eastAsia="Times New Roman" w:hAnsi="Times New Roman" w:cs="Times New Roman"/>
          <w:lang w:eastAsia="ar-SA"/>
        </w:rPr>
        <w:t xml:space="preserve"> w przekazaniu terenu budowy z przyczyn leżących po stronie Wykonawcy.</w:t>
      </w:r>
    </w:p>
    <w:p w:rsidR="00181BBD" w:rsidRPr="00D1311F" w:rsidRDefault="00181BBD" w:rsidP="00181BBD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Wykonawca upoważnia Zamawiającego do potrącenia nałożonych kar umownych z przedłożonej do zapłaty faktury. W przypadku braku pokrycia nałożonych kar umownych w kwotach pozostałych do zapłaty, Wykonawca zobowiązany jest do uregulowania kary umownej lub jej nie potrąconej części w terminie 14 dni od dnia nałożenia.</w:t>
      </w:r>
    </w:p>
    <w:p w:rsidR="00181BBD" w:rsidRDefault="00181BBD" w:rsidP="00D1311F">
      <w:pPr>
        <w:pStyle w:val="Akapitzlist"/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311F">
        <w:rPr>
          <w:rFonts w:ascii="Times New Roman" w:eastAsia="Times New Roman" w:hAnsi="Times New Roman" w:cs="Times New Roman"/>
          <w:bCs/>
          <w:lang w:eastAsia="ar-SA"/>
        </w:rPr>
        <w:t xml:space="preserve">W przypadku niewykonania lub nienależytego wykonania umowy przez Wykonawcę, </w:t>
      </w:r>
      <w:r w:rsidRPr="00D1311F">
        <w:rPr>
          <w:rFonts w:ascii="Times New Roman" w:eastAsia="Times New Roman" w:hAnsi="Times New Roman" w:cs="Times New Roman"/>
          <w:bCs/>
          <w:lang w:eastAsia="ar-SA"/>
        </w:rPr>
        <w:br/>
        <w:t>co spowodowało Zamawiającemu szkodę przewyższającą zastrzeżone w umowie kary umowne, Zamawiający może dochodzić odszkodowania na zasadach ogólnych</w:t>
      </w:r>
      <w:r w:rsidR="001C60DE" w:rsidRPr="00D1311F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D95F2E" w:rsidRPr="00D1311F" w:rsidRDefault="00D95F2E" w:rsidP="00D1311F">
      <w:pPr>
        <w:pStyle w:val="Akapitzlist"/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Łączna maksymalna wysokość kar, jakich może dochodzić Zamawi</w:t>
      </w:r>
      <w:r w:rsidR="00276042">
        <w:rPr>
          <w:rFonts w:ascii="Times New Roman" w:eastAsia="Times New Roman" w:hAnsi="Times New Roman" w:cs="Times New Roman"/>
          <w:bCs/>
          <w:lang w:eastAsia="ar-SA"/>
        </w:rPr>
        <w:t>ający wynosi 100% wynagrodzenia umownego n</w:t>
      </w:r>
      <w:r>
        <w:rPr>
          <w:rFonts w:ascii="Times New Roman" w:eastAsia="Times New Roman" w:hAnsi="Times New Roman" w:cs="Times New Roman"/>
          <w:bCs/>
          <w:lang w:eastAsia="ar-SA"/>
        </w:rPr>
        <w:t>etto określonego w § 3 ust. 1 umowy z zastrzeżeniem ust. 3.</w:t>
      </w:r>
    </w:p>
    <w:p w:rsidR="00D1311F" w:rsidRPr="00D1311F" w:rsidRDefault="00D1311F" w:rsidP="00D13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C60DE" w:rsidRPr="00D1311F" w:rsidRDefault="001C60DE" w:rsidP="00D1311F">
      <w:pPr>
        <w:pStyle w:val="Akapitzlist"/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81BBD" w:rsidRPr="00C8200D" w:rsidRDefault="00864C59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§ 6</w:t>
      </w:r>
      <w:r w:rsidR="00181BBD" w:rsidRPr="00D1311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81BBD" w:rsidRPr="00C8200D">
        <w:rPr>
          <w:rFonts w:ascii="Times New Roman" w:eastAsia="Times New Roman" w:hAnsi="Times New Roman" w:cs="Times New Roman"/>
          <w:bCs/>
          <w:u w:val="single"/>
          <w:lang w:eastAsia="ar-SA"/>
        </w:rPr>
        <w:t>Odbiory</w:t>
      </w:r>
    </w:p>
    <w:p w:rsidR="00181BBD" w:rsidRPr="00D1311F" w:rsidRDefault="00181BBD" w:rsidP="00181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181BBD" w:rsidRPr="00D1311F" w:rsidRDefault="00181BBD" w:rsidP="00181BB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181BBD" w:rsidRPr="00C8200D" w:rsidRDefault="00181BBD" w:rsidP="00C8200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Zamawiający rozpocznie </w:t>
      </w:r>
      <w:r w:rsidR="00D95F2E">
        <w:rPr>
          <w:rFonts w:ascii="Times New Roman" w:eastAsia="Times New Roman" w:hAnsi="Times New Roman" w:cs="Times New Roman"/>
          <w:lang w:eastAsia="ar-SA"/>
        </w:rPr>
        <w:t xml:space="preserve"> zakończy </w:t>
      </w:r>
      <w:r w:rsidRPr="00D1311F">
        <w:rPr>
          <w:rFonts w:ascii="Times New Roman" w:eastAsia="Times New Roman" w:hAnsi="Times New Roman" w:cs="Times New Roman"/>
          <w:lang w:eastAsia="ar-SA"/>
        </w:rPr>
        <w:t>czynności odbiorowe robót w</w:t>
      </w:r>
      <w:r w:rsidR="00D95F2E">
        <w:rPr>
          <w:rFonts w:ascii="Times New Roman" w:eastAsia="Times New Roman" w:hAnsi="Times New Roman" w:cs="Times New Roman"/>
          <w:lang w:eastAsia="ar-SA"/>
        </w:rPr>
        <w:t xml:space="preserve"> ciągu 7</w:t>
      </w:r>
      <w:r w:rsidR="00C8200D">
        <w:rPr>
          <w:rFonts w:ascii="Times New Roman" w:eastAsia="Times New Roman" w:hAnsi="Times New Roman" w:cs="Times New Roman"/>
          <w:lang w:eastAsia="ar-SA"/>
        </w:rPr>
        <w:t xml:space="preserve"> dni od daty pisemnego </w:t>
      </w:r>
      <w:r w:rsidRPr="00C8200D">
        <w:rPr>
          <w:rFonts w:ascii="Times New Roman" w:eastAsia="Times New Roman" w:hAnsi="Times New Roman" w:cs="Times New Roman"/>
          <w:lang w:eastAsia="ar-SA"/>
        </w:rPr>
        <w:t xml:space="preserve"> zawiadomienia przez Wykonawcę o zakończeniu ro</w:t>
      </w:r>
      <w:r w:rsidR="00C8200D" w:rsidRPr="00C8200D">
        <w:rPr>
          <w:rFonts w:ascii="Times New Roman" w:eastAsia="Times New Roman" w:hAnsi="Times New Roman" w:cs="Times New Roman"/>
          <w:lang w:eastAsia="ar-SA"/>
        </w:rPr>
        <w:t xml:space="preserve">bót i osiągnięciu gotowości do </w:t>
      </w:r>
      <w:r w:rsidRPr="00C8200D">
        <w:rPr>
          <w:rFonts w:ascii="Times New Roman" w:eastAsia="Times New Roman" w:hAnsi="Times New Roman" w:cs="Times New Roman"/>
          <w:lang w:eastAsia="ar-SA"/>
        </w:rPr>
        <w:t>odbioru.</w:t>
      </w:r>
    </w:p>
    <w:p w:rsidR="00181BBD" w:rsidRPr="00D1311F" w:rsidRDefault="00181BBD" w:rsidP="00181BB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Zamawiający może odstąpić od odbioru robót lub czynności związanych z odbiorem, jeżeli okaże się, że roboty nie zostały wykonane w całości. Wtedy Wykonawcy zostaną naliczone kary umowne zgodnie z § 6 ust.1 pkt 2 umowy.</w:t>
      </w:r>
    </w:p>
    <w:p w:rsidR="00181BBD" w:rsidRDefault="00181BBD" w:rsidP="00181BB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Usterki i braki stwierdzone przy odbiorze Wykonawca usunie własnym kosztem i w terminie wyznaczonym przez Zamawiającego. W przypadku niedotrzymania wyznaczonego przez Zamawiającego terminu Wykonawcy zostaną naliczone kary zgodnie z § 6 ust.1 pkt 3. Za termin zakończenia czynności odbiorowych uważa się datę usunięcia usterek i podpisania protokołu odbioru w wyznaczonym przez Zamawiającego terminie.</w:t>
      </w:r>
    </w:p>
    <w:p w:rsidR="00E431E9" w:rsidRPr="00C8200D" w:rsidRDefault="00E431E9" w:rsidP="00E431E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Wykonawca zobowiązuje się powiadomić Zamawiającego </w:t>
      </w:r>
      <w:r>
        <w:rPr>
          <w:rFonts w:ascii="Times New Roman" w:eastAsia="Times New Roman" w:hAnsi="Times New Roman" w:cs="Times New Roman"/>
          <w:lang w:eastAsia="ar-SA"/>
        </w:rPr>
        <w:t xml:space="preserve">mailowo </w:t>
      </w:r>
      <w:r w:rsidRPr="00D1311F">
        <w:rPr>
          <w:rFonts w:ascii="Times New Roman" w:eastAsia="Times New Roman" w:hAnsi="Times New Roman" w:cs="Times New Roman"/>
          <w:lang w:eastAsia="ar-SA"/>
        </w:rPr>
        <w:t>o wykonaniu robót</w:t>
      </w:r>
      <w:r w:rsidRPr="00D1311F">
        <w:rPr>
          <w:rFonts w:ascii="Times New Roman" w:eastAsia="Times New Roman" w:hAnsi="Times New Roman" w:cs="Times New Roman"/>
          <w:lang w:eastAsia="ar-SA"/>
        </w:rPr>
        <w:br/>
        <w:t>zanikających  lub ulegających zakryciu, a Zamawiający zobowiązany jest</w:t>
      </w:r>
      <w:r>
        <w:rPr>
          <w:rFonts w:ascii="Times New Roman" w:eastAsia="Times New Roman" w:hAnsi="Times New Roman" w:cs="Times New Roman"/>
          <w:lang w:eastAsia="ar-SA"/>
        </w:rPr>
        <w:t xml:space="preserve"> w terminie do </w:t>
      </w:r>
      <w:r w:rsidRPr="00C8200D">
        <w:rPr>
          <w:rFonts w:ascii="Times New Roman" w:eastAsia="Times New Roman" w:hAnsi="Times New Roman" w:cs="Times New Roman"/>
          <w:lang w:eastAsia="ar-SA"/>
        </w:rPr>
        <w:t>3 dni od dnia zawiadomienia, do sprawdzenia zgodności tych robót z umową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8200D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Po tym terminie Wykonawca może kontynuować roboty.</w:t>
      </w:r>
    </w:p>
    <w:p w:rsidR="00D95F2E" w:rsidRPr="00D1311F" w:rsidRDefault="00E431E9" w:rsidP="00E431E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</w:t>
      </w:r>
    </w:p>
    <w:p w:rsidR="00D1311F" w:rsidRPr="00D1311F" w:rsidRDefault="00D1311F" w:rsidP="00D13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1BBD" w:rsidRPr="00C8200D" w:rsidRDefault="00864C59" w:rsidP="00181BB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§ 7</w:t>
      </w:r>
      <w:r w:rsidR="00181BBD" w:rsidRPr="00D1311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81BBD" w:rsidRPr="00C8200D">
        <w:rPr>
          <w:rFonts w:ascii="Times New Roman" w:eastAsia="Times New Roman" w:hAnsi="Times New Roman" w:cs="Times New Roman"/>
          <w:bCs/>
          <w:u w:val="single"/>
          <w:lang w:eastAsia="ar-SA"/>
        </w:rPr>
        <w:t>Gwarancja i rękojmia</w:t>
      </w:r>
    </w:p>
    <w:p w:rsidR="00181BBD" w:rsidRPr="00C8200D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</w:p>
    <w:p w:rsidR="00181BBD" w:rsidRPr="00D1311F" w:rsidRDefault="00181BBD" w:rsidP="00181BB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Wykonawca udziela Zamawiającemu na wykonane roboty objętych niniejszą umową </w:t>
      </w:r>
      <w:r w:rsidR="001C60DE" w:rsidRPr="00D1311F">
        <w:rPr>
          <w:rFonts w:ascii="Times New Roman" w:eastAsia="Times New Roman" w:hAnsi="Times New Roman" w:cs="Times New Roman"/>
          <w:lang w:eastAsia="ar-SA"/>
        </w:rPr>
        <w:t xml:space="preserve">                          </w:t>
      </w:r>
      <w:r w:rsidRPr="00D1311F">
        <w:rPr>
          <w:rFonts w:ascii="Times New Roman" w:eastAsia="Times New Roman" w:hAnsi="Times New Roman" w:cs="Times New Roman"/>
          <w:lang w:eastAsia="ar-SA"/>
        </w:rPr>
        <w:t xml:space="preserve">60 miesięcznej gwarancji od daty odbioru robót. </w:t>
      </w:r>
    </w:p>
    <w:p w:rsidR="00181BBD" w:rsidRPr="00D1311F" w:rsidRDefault="00181BBD" w:rsidP="00181BB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Wykonawca udziela Zamawiającemu na wykonane roboty objęte niniejszą umową </w:t>
      </w:r>
      <w:r w:rsidR="001C60DE" w:rsidRPr="00D1311F">
        <w:rPr>
          <w:rFonts w:ascii="Times New Roman" w:eastAsia="Times New Roman" w:hAnsi="Times New Roman" w:cs="Times New Roman"/>
          <w:lang w:eastAsia="ar-SA"/>
        </w:rPr>
        <w:t xml:space="preserve">                                 </w:t>
      </w:r>
      <w:r w:rsidRPr="00D1311F">
        <w:rPr>
          <w:rFonts w:ascii="Times New Roman" w:eastAsia="Times New Roman" w:hAnsi="Times New Roman" w:cs="Times New Roman"/>
          <w:lang w:eastAsia="ar-SA"/>
        </w:rPr>
        <w:t>60 miesięcznego okresu rękojmi od daty odbioru robót.</w:t>
      </w:r>
    </w:p>
    <w:p w:rsidR="00181BBD" w:rsidRPr="00D1311F" w:rsidRDefault="00181BBD" w:rsidP="00181BB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Do odpowiedzialności z tytułu rękojmi i gwarancji mają zastosowanie odpowiednie przepisy kodeksu cywilnego. </w:t>
      </w:r>
    </w:p>
    <w:p w:rsidR="00181BBD" w:rsidRPr="00D1311F" w:rsidRDefault="00181BBD" w:rsidP="00181BB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 przypadku wystąpienia w okresie gwarancji i rękojmi wad wykonanej roboty Wykonawca jest zobowiązany do ich usunięcia w terminie wyznaczonym przez Zamawiającego.</w:t>
      </w:r>
    </w:p>
    <w:p w:rsidR="00181BBD" w:rsidRPr="00D1311F" w:rsidRDefault="00181BBD" w:rsidP="00181BB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 przypadku nie usunięcia wad przez Wykonawcę w wyznaczonym przez Zamawiającego terminie, Wykonawca upoważnia Zamawiającego do usunięcia wad na koszt Wykonawcy</w:t>
      </w:r>
      <w:r w:rsidR="001C60DE" w:rsidRPr="00D1311F">
        <w:rPr>
          <w:rFonts w:ascii="Times New Roman" w:eastAsia="Times New Roman" w:hAnsi="Times New Roman" w:cs="Times New Roman"/>
          <w:lang w:eastAsia="ar-SA"/>
        </w:rPr>
        <w:t xml:space="preserve">                      </w:t>
      </w:r>
      <w:r w:rsidRPr="00D1311F">
        <w:rPr>
          <w:rFonts w:ascii="Times New Roman" w:eastAsia="Times New Roman" w:hAnsi="Times New Roman" w:cs="Times New Roman"/>
          <w:lang w:eastAsia="ar-SA"/>
        </w:rPr>
        <w:t xml:space="preserve"> i obciążenia Wykonawcy poniesionymi kosztami usunięcia wad.</w:t>
      </w:r>
    </w:p>
    <w:p w:rsidR="00181BBD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431E9" w:rsidRPr="00D1311F" w:rsidRDefault="00E431E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2766" w:rsidRDefault="000F2766" w:rsidP="00C82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0F2766" w:rsidRDefault="000F2766" w:rsidP="00C82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0F2766" w:rsidRDefault="000F2766" w:rsidP="00C82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0F2766" w:rsidRDefault="000F2766" w:rsidP="00C82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0F2766" w:rsidRDefault="000F2766" w:rsidP="00C82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0F2766" w:rsidRDefault="000F2766" w:rsidP="00C82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181BBD" w:rsidRPr="00C8200D" w:rsidRDefault="00864C59" w:rsidP="00C82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ar-SA"/>
        </w:rPr>
        <w:lastRenderedPageBreak/>
        <w:t>§ 8</w:t>
      </w:r>
      <w:r w:rsidR="00181BBD" w:rsidRPr="00D1311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81BBD" w:rsidRPr="00C8200D">
        <w:rPr>
          <w:rFonts w:ascii="Times New Roman" w:eastAsia="Times New Roman" w:hAnsi="Times New Roman" w:cs="Times New Roman"/>
          <w:bCs/>
          <w:u w:val="single"/>
          <w:lang w:eastAsia="ar-SA"/>
        </w:rPr>
        <w:t>Odstąpienie od umowy</w:t>
      </w: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81BBD" w:rsidRPr="000F2766" w:rsidRDefault="00181BBD" w:rsidP="000F27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Zamawiającemu przysłu</w:t>
      </w:r>
      <w:r w:rsidR="000F2766">
        <w:rPr>
          <w:rFonts w:ascii="Times New Roman" w:eastAsia="Times New Roman" w:hAnsi="Times New Roman" w:cs="Times New Roman"/>
          <w:lang w:eastAsia="ar-SA"/>
        </w:rPr>
        <w:t>guje prawo odstąpienia od umowy w terminie …… od dnia powzięcia informacji o następujących okolicznościach:</w:t>
      </w:r>
    </w:p>
    <w:p w:rsidR="00181BBD" w:rsidRPr="00D1311F" w:rsidRDefault="00181BBD" w:rsidP="00181BB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gdy Wykonawca </w:t>
      </w:r>
      <w:r w:rsidR="00E431E9">
        <w:rPr>
          <w:rFonts w:ascii="Times New Roman" w:eastAsia="Times New Roman" w:hAnsi="Times New Roman" w:cs="Times New Roman"/>
          <w:lang w:eastAsia="ar-SA"/>
        </w:rPr>
        <w:t>nie rozpoczął robót w terminie 5</w:t>
      </w:r>
      <w:r w:rsidRPr="00D1311F">
        <w:rPr>
          <w:rFonts w:ascii="Times New Roman" w:eastAsia="Times New Roman" w:hAnsi="Times New Roman" w:cs="Times New Roman"/>
          <w:lang w:eastAsia="ar-SA"/>
        </w:rPr>
        <w:t xml:space="preserve"> dni od przekazania terenu budowy, </w:t>
      </w:r>
    </w:p>
    <w:p w:rsidR="00181BBD" w:rsidRPr="00D1311F" w:rsidRDefault="00181BBD" w:rsidP="00181BB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gdy Wykonawca przerwał, bez uzgodnienia z Zamawiającym, realizację robót </w:t>
      </w:r>
      <w:r w:rsidR="001C60DE" w:rsidRPr="00D1311F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D1311F">
        <w:rPr>
          <w:rFonts w:ascii="Times New Roman" w:eastAsia="Times New Roman" w:hAnsi="Times New Roman" w:cs="Times New Roman"/>
          <w:lang w:eastAsia="ar-SA"/>
        </w:rPr>
        <w:t>i przerwa ta trwa dłużej niż 3 dni robocze,</w:t>
      </w:r>
    </w:p>
    <w:p w:rsidR="00181BBD" w:rsidRPr="00D1311F" w:rsidRDefault="00181BBD" w:rsidP="00181BB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gdy Wykonawca pomimo uprzednich pisemnych zastrzeżeń Zamawiającego </w:t>
      </w:r>
      <w:r w:rsidR="001C60DE" w:rsidRPr="00D1311F"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Pr="00D1311F">
        <w:rPr>
          <w:rFonts w:ascii="Times New Roman" w:eastAsia="Times New Roman" w:hAnsi="Times New Roman" w:cs="Times New Roman"/>
          <w:lang w:eastAsia="ar-SA"/>
        </w:rPr>
        <w:t>i wezwań do realizacji warunków umowy nie wykonuje robót zgodnie z warunkami umownymi lub zaniedbuje zobowiązania umowne,</w:t>
      </w:r>
    </w:p>
    <w:p w:rsidR="00181BBD" w:rsidRPr="00D1311F" w:rsidRDefault="00181BBD" w:rsidP="00181BB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 przypadku powstania wad nie nadających się do usunięcia i uniemożliwiających użytkowanie przedmiotu umowy.</w:t>
      </w:r>
    </w:p>
    <w:p w:rsidR="00181BBD" w:rsidRPr="000F2766" w:rsidRDefault="00181BBD" w:rsidP="00181BB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w przypadku niedotrzymania terminu przez Wykonawcę zgodnie z </w:t>
      </w:r>
      <w:r w:rsidRPr="00D1311F">
        <w:rPr>
          <w:rFonts w:ascii="Times New Roman" w:eastAsia="Times New Roman" w:hAnsi="Times New Roman" w:cs="Times New Roman"/>
          <w:bCs/>
          <w:lang w:eastAsia="ar-SA"/>
        </w:rPr>
        <w:t>§ 5 ust.1 umowy</w:t>
      </w:r>
    </w:p>
    <w:p w:rsidR="000F2766" w:rsidRPr="000F2766" w:rsidRDefault="000F2766" w:rsidP="000F2766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</w:t>
      </w:r>
      <w:r w:rsidRPr="000F2766">
        <w:rPr>
          <w:rFonts w:ascii="Times New Roman" w:eastAsia="Times New Roman" w:hAnsi="Times New Roman" w:cs="Times New Roman"/>
          <w:lang w:eastAsia="ar-SA"/>
        </w:rPr>
        <w:t xml:space="preserve"> razie wystąpienia istotnej zmiany okoliczności powodującej, że wykonanie umowy nie leży w interesie publicznym, czego nie można było przewidzieć w chwili zawarcia umowy lub dalsze wykonywanie umowy może zagrozić podstawowemu interesowi bezpieczeństwa państwa lub bezpieczeństwu publicznemu ,Zamawiający może odstąpić od umowy w terminie 30 dni od powzięcia wiadomości o tych okolicznościach. Wykonawca może żądać wyłącznie wynagrodzenia z tytułu wykonania części umowy.</w:t>
      </w:r>
    </w:p>
    <w:p w:rsidR="00181BBD" w:rsidRPr="00D1311F" w:rsidRDefault="00181BBD" w:rsidP="00181BB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 xml:space="preserve">W przypadkach odstąpienia od realizacji umowy, Wykonawca obowiązany jest przerwać roboty </w:t>
      </w:r>
      <w:r w:rsidR="001C60DE" w:rsidRPr="00D1311F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Pr="00D1311F">
        <w:rPr>
          <w:rFonts w:ascii="Times New Roman" w:eastAsia="Times New Roman" w:hAnsi="Times New Roman" w:cs="Times New Roman"/>
          <w:lang w:eastAsia="ar-SA"/>
        </w:rPr>
        <w:t>i dokonać inwentaryzacji przeprowadzonych robót z udziałem Zamawiającego.</w:t>
      </w: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81BBD" w:rsidRPr="00C8200D" w:rsidRDefault="00864C59" w:rsidP="00181BBD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§ 9 </w:t>
      </w:r>
      <w:r w:rsidR="00181BBD" w:rsidRPr="00D1311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81BBD" w:rsidRPr="00C8200D">
        <w:rPr>
          <w:rFonts w:ascii="Times New Roman" w:eastAsia="Times New Roman" w:hAnsi="Times New Roman" w:cs="Times New Roman"/>
          <w:bCs/>
          <w:u w:val="single"/>
          <w:lang w:eastAsia="ar-SA"/>
        </w:rPr>
        <w:t>Postanowienia ogólne</w:t>
      </w: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81BBD" w:rsidRPr="00D1311F" w:rsidRDefault="00181BBD" w:rsidP="00181B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Wszelkie zmiany niniejszej umowy wymagają formy pisemnej pod rygorem nieważności.</w:t>
      </w:r>
    </w:p>
    <w:p w:rsidR="00181BBD" w:rsidRPr="00D1311F" w:rsidRDefault="00181BBD" w:rsidP="00181B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 sprawach nie uregulowanych niniejszą umową stosuje się przepisy kodeksu cywilnego.</w:t>
      </w:r>
    </w:p>
    <w:p w:rsidR="00181BBD" w:rsidRPr="00D1311F" w:rsidRDefault="00181BBD" w:rsidP="00181B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Wszelkie spory mogące powstać na tle niniejszej umowy podlegają orzecznictwu sądu powszechnego właściwego miejscowo dla siedziby Zamawiającego.</w:t>
      </w:r>
    </w:p>
    <w:p w:rsidR="00181BBD" w:rsidRPr="00D1311F" w:rsidRDefault="00181BBD" w:rsidP="00181BB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1311F">
        <w:rPr>
          <w:rFonts w:ascii="Times New Roman" w:eastAsia="Times New Roman" w:hAnsi="Times New Roman" w:cs="Times New Roman"/>
          <w:lang w:eastAsia="ar-SA"/>
        </w:rPr>
        <w:t>Niniejszą umowę sporządza się w dwóch jednobrzmiących egzemplarzach, po jednym dla każdej ze stron.</w:t>
      </w:r>
    </w:p>
    <w:p w:rsidR="001C60DE" w:rsidRPr="00D1311F" w:rsidRDefault="001C60DE" w:rsidP="001C6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81BBD" w:rsidRPr="00D1311F" w:rsidRDefault="00C8200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ZAMAWIAJĄCY:    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 w:rsidR="00E431E9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81BBD" w:rsidRPr="00D1311F">
        <w:rPr>
          <w:rFonts w:ascii="Times New Roman" w:eastAsia="Times New Roman" w:hAnsi="Times New Roman" w:cs="Times New Roman"/>
          <w:b/>
          <w:lang w:eastAsia="ar-SA"/>
        </w:rPr>
        <w:t>WYKONAWCA</w:t>
      </w:r>
      <w:r w:rsidR="00181BBD" w:rsidRPr="00D1311F">
        <w:rPr>
          <w:rFonts w:ascii="Times New Roman" w:eastAsia="Times New Roman" w:hAnsi="Times New Roman" w:cs="Times New Roman"/>
          <w:lang w:eastAsia="ar-SA"/>
        </w:rPr>
        <w:t>:</w:t>
      </w: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1BBD" w:rsidRPr="00D1311F" w:rsidRDefault="00181BB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013E" w:rsidRDefault="00C8200D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……………………………………..                                        ………………………………………..</w:t>
      </w: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Default="00864C59" w:rsidP="00181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jc w:val="right"/>
        <w:rPr>
          <w:rFonts w:ascii="TiepoloItcTEEBoo" w:eastAsia="Times New Roman" w:hAnsi="TiepoloItcTEEBoo" w:cs="TiepoloItcTEEBoo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Cs w:val="24"/>
          <w:lang w:eastAsia="ar-SA"/>
        </w:rPr>
        <w:t xml:space="preserve">                                                                                          ……………….., dnia ………………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Cs w:val="24"/>
          <w:lang w:eastAsia="ar-SA"/>
        </w:rPr>
        <w:t>NAZWA I ADRES PODMIOTU SKŁADAJĄCEGO OŚWIADCZENIE :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Cs w:val="24"/>
          <w:lang w:eastAsia="ar-SA"/>
        </w:rPr>
        <w:t>……………………………....................................……………...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Cs w:val="24"/>
          <w:lang w:eastAsia="ar-SA"/>
        </w:rPr>
        <w:t>……………………………....................................……………...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Cs w:val="24"/>
          <w:lang w:eastAsia="ar-SA"/>
        </w:rPr>
        <w:t>………………………....................................…………………...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epoloItcTEEBoo" w:eastAsia="Times New Roman" w:hAnsi="TiepoloItcTEEBoo" w:cs="TiepoloItcTEEBoo"/>
          <w:b/>
          <w:bCs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b/>
          <w:bCs/>
          <w:szCs w:val="24"/>
          <w:u w:val="single"/>
          <w:lang w:eastAsia="ar-SA"/>
        </w:rPr>
        <w:t>OŚWIADCZENIE WYKONAWCY *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Cs w:val="24"/>
          <w:lang w:eastAsia="ar-SA"/>
        </w:rPr>
        <w:t>Oświadczam, że wykonanie przedmiotu umowy, tj............................................................... ....................................................... w Bytomiu odbyło się bez udziału podwykonawców</w:t>
      </w:r>
      <w:r w:rsidRPr="00864C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jc w:val="center"/>
        <w:rPr>
          <w:rFonts w:ascii="TiepoloItcTEEBoo" w:eastAsia="Times New Roman" w:hAnsi="TiepoloItcTEEBoo" w:cs="TiepoloItcTEEBoo"/>
          <w:sz w:val="16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 w:val="16"/>
          <w:szCs w:val="24"/>
          <w:lang w:eastAsia="ar-SA"/>
        </w:rPr>
        <w:t xml:space="preserve">                                                                                         ......................................……………….....……………..</w:t>
      </w:r>
    </w:p>
    <w:p w:rsidR="00864C59" w:rsidRPr="00864C59" w:rsidRDefault="00864C59" w:rsidP="00864C59">
      <w:pPr>
        <w:suppressAutoHyphens/>
        <w:spacing w:after="0" w:line="240" w:lineRule="auto"/>
        <w:jc w:val="center"/>
        <w:rPr>
          <w:rFonts w:ascii="TiepoloItcTEEBoo" w:eastAsia="Times New Roman" w:hAnsi="TiepoloItcTEEBoo" w:cs="TiepoloItcTEEBoo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 w:val="16"/>
          <w:szCs w:val="24"/>
          <w:lang w:eastAsia="ar-SA"/>
        </w:rPr>
        <w:t xml:space="preserve">                                                                                      (pieczęć i czytelny podpis wykonawcy)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epoloItcTEEBoo" w:eastAsia="Times New Roman" w:hAnsi="TiepoloItcTEEBoo" w:cs="TiepoloItcTEEBoo"/>
          <w:b/>
          <w:bCs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b/>
          <w:bCs/>
          <w:szCs w:val="24"/>
          <w:u w:val="single"/>
          <w:lang w:eastAsia="ar-SA"/>
        </w:rPr>
        <w:t>OŚWIADCZENIE PODWYKONAWCY / DALSZEGO PODWYKONAWCY *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0"/>
          <w:lang w:eastAsia="ar-SA"/>
        </w:rPr>
      </w:pPr>
      <w:r w:rsidRPr="00864C59">
        <w:rPr>
          <w:rFonts w:ascii="TiepoloItcTEEBoo" w:eastAsia="Times New Roman" w:hAnsi="TiepoloItcTEEBoo" w:cs="TiepoloItcTEEBoo"/>
          <w:szCs w:val="24"/>
          <w:lang w:eastAsia="ar-SA"/>
        </w:rPr>
        <w:t>Oświadczam, że wykonanie przedmiotu umowy dot. .............................................................. .................................... w Bytomiu odbyło się z moim udziałem   w zakresie wykonania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Cs w:val="24"/>
          <w:lang w:eastAsia="ar-SA"/>
        </w:rPr>
        <w:t>...................................................................................................................................................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Cs w:val="24"/>
          <w:lang w:eastAsia="ar-SA"/>
        </w:rPr>
        <w:t>a rozliczenie z tytułu wykonanych przeze mnie prac zostało dokonane w całości.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Cs w:val="24"/>
          <w:lang w:eastAsia="ar-SA"/>
        </w:rPr>
        <w:t>W związku z powyższym nie wnoszę obecnie i nie będę wnosić w przyszłości żadnych  roszczeń wobec Zamawiającego z tego tytułu. **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 w:val="24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Cs w:val="24"/>
          <w:lang w:eastAsia="ar-SA"/>
        </w:rPr>
        <w:t xml:space="preserve">Oświadczam, że wykonanie przedmiotu umowy, tj. ............................................................... ............................................................................ w Bytomiu w zakresie ............................. 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Cs w:val="24"/>
          <w:lang w:eastAsia="ar-SA"/>
        </w:rPr>
        <w:t>................................................................................................................................................. odbyło się bez udziału  dalszych podwykonawców / z udziałem dalszych podwykonawców, których oświadczenia przedstawiam w załączeniu.**</w:t>
      </w: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color w:val="0000FF"/>
          <w:szCs w:val="20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epoloItcTEEBoo" w:eastAsia="Times New Roman" w:hAnsi="TiepoloItcTEEBoo" w:cs="TiepoloItcTEEBoo"/>
          <w:color w:val="0000FF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jc w:val="center"/>
        <w:rPr>
          <w:rFonts w:ascii="TiepoloItcTEEBoo" w:eastAsia="Times New Roman" w:hAnsi="TiepoloItcTEEBoo" w:cs="TiepoloItcTEEBoo"/>
          <w:sz w:val="16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 w:val="16"/>
          <w:szCs w:val="24"/>
          <w:lang w:eastAsia="ar-SA"/>
        </w:rPr>
        <w:t xml:space="preserve">                                                  ..........................................................................................……………….....……………..</w:t>
      </w:r>
    </w:p>
    <w:p w:rsidR="00864C59" w:rsidRPr="00864C59" w:rsidRDefault="00864C59" w:rsidP="00864C59">
      <w:pPr>
        <w:suppressAutoHyphens/>
        <w:spacing w:after="0" w:line="240" w:lineRule="auto"/>
        <w:jc w:val="center"/>
        <w:rPr>
          <w:rFonts w:ascii="TiepoloItcTEEBoo" w:eastAsia="Times New Roman" w:hAnsi="TiepoloItcTEEBoo" w:cs="TiepoloItcTEEBoo"/>
          <w:b/>
          <w:sz w:val="16"/>
          <w:szCs w:val="24"/>
          <w:lang w:eastAsia="ar-SA"/>
        </w:rPr>
      </w:pPr>
      <w:r w:rsidRPr="00864C59">
        <w:rPr>
          <w:rFonts w:ascii="TiepoloItcTEEBoo" w:eastAsia="Times New Roman" w:hAnsi="TiepoloItcTEEBoo" w:cs="TiepoloItcTEEBoo"/>
          <w:sz w:val="16"/>
          <w:szCs w:val="24"/>
          <w:lang w:eastAsia="ar-SA"/>
        </w:rPr>
        <w:t xml:space="preserve">                                                       (pieczęć i czytelny podpis podwykonawcy/dalszego podwykonawcy)</w:t>
      </w:r>
    </w:p>
    <w:p w:rsidR="00864C59" w:rsidRPr="00864C59" w:rsidRDefault="00864C59" w:rsidP="00864C59">
      <w:pPr>
        <w:suppressAutoHyphens/>
        <w:spacing w:after="0" w:line="240" w:lineRule="auto"/>
        <w:jc w:val="right"/>
        <w:rPr>
          <w:rFonts w:ascii="TiepoloItcTEEBoo" w:eastAsia="Times New Roman" w:hAnsi="TiepoloItcTEEBoo" w:cs="TiepoloItcTEEBoo"/>
          <w:b/>
          <w:sz w:val="16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C59" w:rsidRPr="00864C59" w:rsidRDefault="00864C59" w:rsidP="00864C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C59">
        <w:rPr>
          <w:rFonts w:ascii="Times New Roman" w:eastAsia="Times New Roman" w:hAnsi="Times New Roman" w:cs="Times New Roman"/>
          <w:szCs w:val="24"/>
          <w:lang w:eastAsia="ar-SA"/>
        </w:rPr>
        <w:t>* wypełnić/podpisać właściwe</w:t>
      </w:r>
    </w:p>
    <w:p w:rsidR="00864C59" w:rsidRPr="00E431E9" w:rsidRDefault="00864C59" w:rsidP="00E431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C59">
        <w:rPr>
          <w:rFonts w:ascii="Times New Roman" w:eastAsia="Times New Roman" w:hAnsi="Times New Roman" w:cs="Times New Roman"/>
          <w:sz w:val="24"/>
          <w:szCs w:val="24"/>
          <w:lang w:eastAsia="ar-SA"/>
        </w:rPr>
        <w:t>** niewłaściwe przekreślić</w:t>
      </w:r>
    </w:p>
    <w:sectPr w:rsidR="00864C59" w:rsidRPr="00E431E9" w:rsidSect="001C6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A9" w:rsidRDefault="00A24AA9" w:rsidP="007259B8">
      <w:pPr>
        <w:spacing w:after="0" w:line="240" w:lineRule="auto"/>
      </w:pPr>
      <w:r>
        <w:separator/>
      </w:r>
    </w:p>
  </w:endnote>
  <w:endnote w:type="continuationSeparator" w:id="0">
    <w:p w:rsidR="00A24AA9" w:rsidRDefault="00A24AA9" w:rsidP="0072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epoloItcTEEBoo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B8" w:rsidRDefault="007259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122431"/>
      <w:docPartObj>
        <w:docPartGallery w:val="Page Numbers (Bottom of Page)"/>
        <w:docPartUnique/>
      </w:docPartObj>
    </w:sdtPr>
    <w:sdtEndPr/>
    <w:sdtContent>
      <w:p w:rsidR="007259B8" w:rsidRDefault="007259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766">
          <w:rPr>
            <w:noProof/>
          </w:rPr>
          <w:t>3</w:t>
        </w:r>
        <w:r>
          <w:fldChar w:fldCharType="end"/>
        </w:r>
      </w:p>
    </w:sdtContent>
  </w:sdt>
  <w:p w:rsidR="007259B8" w:rsidRDefault="007259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B8" w:rsidRDefault="00725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A9" w:rsidRDefault="00A24AA9" w:rsidP="007259B8">
      <w:pPr>
        <w:spacing w:after="0" w:line="240" w:lineRule="auto"/>
      </w:pPr>
      <w:r>
        <w:separator/>
      </w:r>
    </w:p>
  </w:footnote>
  <w:footnote w:type="continuationSeparator" w:id="0">
    <w:p w:rsidR="00A24AA9" w:rsidRDefault="00A24AA9" w:rsidP="0072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B8" w:rsidRDefault="00725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B8" w:rsidRDefault="007259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B8" w:rsidRDefault="00725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epoloItcTEEBoo" w:hAnsi="TiepoloItcTEEBoo" w:cs="TiepoloItcTEEBoo" w:hint="default"/>
        <w:sz w:val="22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epoloItcTEEBoo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A15E00D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epoloItcTEEBoo" w:hAnsi="TiepoloItcTEEBoo" w:cs="TiepoloItcTEEBoo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epoloItcTEEBoo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epoloItcTEEBo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epoloItcTEEBoo" w:hint="default"/>
        <w:sz w:val="22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epoloItcTEEBoo" w:hAnsi="TiepoloItcTEEBoo" w:cs="TiepoloItcTEEBoo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epoloItcTEEBo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epoloItcTEEBoo" w:hAnsi="TiepoloItcTEEBoo" w:cs="TiepoloItcTEEBoo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CE"/>
    <w:rsid w:val="00022619"/>
    <w:rsid w:val="000E5EDC"/>
    <w:rsid w:val="000F2766"/>
    <w:rsid w:val="000F6387"/>
    <w:rsid w:val="001618AA"/>
    <w:rsid w:val="00181BBD"/>
    <w:rsid w:val="001C60DE"/>
    <w:rsid w:val="00276042"/>
    <w:rsid w:val="0030722D"/>
    <w:rsid w:val="003D75CD"/>
    <w:rsid w:val="004138C5"/>
    <w:rsid w:val="005E44D8"/>
    <w:rsid w:val="0061013E"/>
    <w:rsid w:val="006D2B4B"/>
    <w:rsid w:val="006D429F"/>
    <w:rsid w:val="006D739F"/>
    <w:rsid w:val="007259B8"/>
    <w:rsid w:val="007D4CC9"/>
    <w:rsid w:val="00864C59"/>
    <w:rsid w:val="008962FA"/>
    <w:rsid w:val="00917151"/>
    <w:rsid w:val="009719CB"/>
    <w:rsid w:val="00A24AA9"/>
    <w:rsid w:val="00C8200D"/>
    <w:rsid w:val="00CD5CCE"/>
    <w:rsid w:val="00D1311F"/>
    <w:rsid w:val="00D95F2E"/>
    <w:rsid w:val="00E026B6"/>
    <w:rsid w:val="00E431E9"/>
    <w:rsid w:val="00E877ED"/>
    <w:rsid w:val="00EA42A3"/>
    <w:rsid w:val="00EC4507"/>
    <w:rsid w:val="00F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77478-A4CC-4E8A-AF44-88877570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0D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138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38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2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9B8"/>
  </w:style>
  <w:style w:type="paragraph" w:styleId="Stopka">
    <w:name w:val="footer"/>
    <w:basedOn w:val="Normalny"/>
    <w:link w:val="StopkaZnak"/>
    <w:uiPriority w:val="99"/>
    <w:unhideWhenUsed/>
    <w:rsid w:val="0072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sekretarz szkoły</cp:lastModifiedBy>
  <cp:revision>8</cp:revision>
  <dcterms:created xsi:type="dcterms:W3CDTF">2021-03-08T07:26:00Z</dcterms:created>
  <dcterms:modified xsi:type="dcterms:W3CDTF">2021-03-10T07:05:00Z</dcterms:modified>
</cp:coreProperties>
</file>